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text" w:tblpY="1"/>
        <w:tblOverlap w:val="never"/>
        <w:tblW w:w="12" w:type="pct"/>
        <w:tblLook w:val="0620" w:firstRow="1" w:lastRow="0" w:firstColumn="0" w:lastColumn="0" w:noHBand="1" w:noVBand="1"/>
      </w:tblPr>
      <w:tblGrid>
        <w:gridCol w:w="26"/>
      </w:tblGrid>
      <w:tr w:rsidR="00C448FE" w:rsidTr="00C44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24" w:type="dxa"/>
          </w:tcPr>
          <w:p w:rsidR="00C448FE" w:rsidRDefault="00C448FE" w:rsidP="00C448FE"/>
        </w:tc>
      </w:tr>
    </w:tbl>
    <w:p w:rsidR="00C448FE" w:rsidRDefault="00C448FE" w:rsidP="00C448FE">
      <w:pPr>
        <w:pStyle w:val="Heading1"/>
        <w:tabs>
          <w:tab w:val="left" w:pos="960"/>
        </w:tabs>
        <w:ind w:left="720"/>
        <w:jc w:val="center"/>
      </w:pPr>
      <w:r w:rsidRPr="00856C35">
        <w:rPr>
          <w:noProof/>
        </w:rPr>
        <w:drawing>
          <wp:inline distT="0" distB="0" distL="0" distR="0" wp14:anchorId="611EA9CD" wp14:editId="7064FF54">
            <wp:extent cx="708660" cy="78359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5" cy="8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8FE" w:rsidRDefault="00C448FE" w:rsidP="00C448FE">
      <w:pPr>
        <w:pStyle w:val="Heading1"/>
        <w:tabs>
          <w:tab w:val="left" w:pos="960"/>
        </w:tabs>
        <w:ind w:left="720"/>
        <w:jc w:val="center"/>
      </w:pPr>
      <w:r>
        <w:t>ORANGE RURAL FIRE DEPARTMENT</w:t>
      </w:r>
    </w:p>
    <w:p w:rsidR="00467865" w:rsidRDefault="00C448FE" w:rsidP="00C448FE">
      <w:pPr>
        <w:pStyle w:val="Heading1"/>
        <w:tabs>
          <w:tab w:val="left" w:pos="960"/>
        </w:tabs>
        <w:ind w:left="720"/>
        <w:jc w:val="center"/>
      </w:pPr>
      <w:r>
        <w:t>PART TIME EMPLOYMENT APPLICATION</w:t>
      </w:r>
    </w:p>
    <w:p w:rsidR="00C448FE" w:rsidRPr="00C448FE" w:rsidRDefault="00C448FE" w:rsidP="00C448FE">
      <w:pPr>
        <w:rPr>
          <w:b/>
          <w:bCs/>
        </w:rPr>
      </w:pPr>
      <w:r>
        <w:rPr>
          <w:b/>
          <w:bCs/>
        </w:rPr>
        <w:t>PRINT LEGIBLY</w:t>
      </w:r>
    </w:p>
    <w:p w:rsidR="00856C35" w:rsidRDefault="00856C35" w:rsidP="00C448FE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C448FE">
            <w:pPr>
              <w:jc w:val="center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C448FE">
            <w:pPr>
              <w:pStyle w:val="FieldText"/>
              <w:jc w:val="center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C448FE">
            <w:pPr>
              <w:pStyle w:val="FieldText"/>
              <w:jc w:val="center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C448FE">
            <w:pPr>
              <w:pStyle w:val="FieldText"/>
              <w:jc w:val="center"/>
            </w:pPr>
          </w:p>
        </w:tc>
        <w:tc>
          <w:tcPr>
            <w:tcW w:w="681" w:type="dxa"/>
          </w:tcPr>
          <w:p w:rsidR="00A82BA3" w:rsidRPr="005114CE" w:rsidRDefault="00A82BA3" w:rsidP="00C448FE">
            <w:pPr>
              <w:pStyle w:val="Heading4"/>
              <w:jc w:val="center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C448FE">
            <w:pPr>
              <w:pStyle w:val="FieldText"/>
              <w:jc w:val="center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C448FE">
            <w:pPr>
              <w:jc w:val="center"/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C448FE">
            <w:pPr>
              <w:pStyle w:val="Heading3"/>
              <w:jc w:val="center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C448FE">
            <w:pPr>
              <w:pStyle w:val="Heading3"/>
              <w:jc w:val="center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C448FE">
            <w:pPr>
              <w:pStyle w:val="Heading3"/>
              <w:jc w:val="center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C448FE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C448FE">
            <w:pPr>
              <w:jc w:val="center"/>
            </w:pPr>
          </w:p>
        </w:tc>
      </w:tr>
    </w:tbl>
    <w:p w:rsidR="00856C35" w:rsidRDefault="00856C35" w:rsidP="00C448FE">
      <w:pPr>
        <w:jc w:val="center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C448FE">
            <w:pPr>
              <w:jc w:val="center"/>
            </w:pPr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C448FE">
            <w:pPr>
              <w:pStyle w:val="FieldText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C448FE">
            <w:pPr>
              <w:pStyle w:val="FieldText"/>
              <w:jc w:val="center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C448FE">
            <w:pPr>
              <w:jc w:val="center"/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C448FE">
            <w:pPr>
              <w:pStyle w:val="Heading3"/>
              <w:jc w:val="center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C448FE">
            <w:pPr>
              <w:pStyle w:val="Heading3"/>
              <w:jc w:val="center"/>
              <w:outlineLvl w:val="2"/>
            </w:pPr>
            <w:r w:rsidRPr="00490804">
              <w:t>Apartment/Unit #</w:t>
            </w:r>
          </w:p>
        </w:tc>
      </w:tr>
    </w:tbl>
    <w:p w:rsidR="00856C35" w:rsidRDefault="00856C35" w:rsidP="00C448FE">
      <w:pPr>
        <w:jc w:val="center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 w:rsidP="00C448FE">
            <w:pPr>
              <w:jc w:val="center"/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C448FE">
            <w:pPr>
              <w:pStyle w:val="FieldText"/>
              <w:jc w:val="center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C448FE">
            <w:pPr>
              <w:pStyle w:val="FieldText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C448FE">
            <w:pPr>
              <w:pStyle w:val="FieldText"/>
              <w:jc w:val="center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 w:rsidP="00C448FE">
            <w:pPr>
              <w:jc w:val="center"/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C448FE">
            <w:pPr>
              <w:pStyle w:val="Heading3"/>
              <w:jc w:val="center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C448FE">
            <w:pPr>
              <w:pStyle w:val="Heading3"/>
              <w:jc w:val="center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C448FE">
            <w:pPr>
              <w:pStyle w:val="Heading3"/>
              <w:jc w:val="center"/>
              <w:outlineLvl w:val="2"/>
            </w:pPr>
            <w:r w:rsidRPr="00490804">
              <w:t>ZIP Code</w:t>
            </w:r>
          </w:p>
        </w:tc>
      </w:tr>
    </w:tbl>
    <w:p w:rsidR="00856C35" w:rsidRDefault="00856C35" w:rsidP="00C448FE">
      <w:pPr>
        <w:jc w:val="center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4918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C448FE">
            <w:pPr>
              <w:jc w:val="center"/>
            </w:pPr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C448FE">
            <w:pPr>
              <w:pStyle w:val="FieldText"/>
              <w:jc w:val="center"/>
            </w:pPr>
          </w:p>
        </w:tc>
        <w:tc>
          <w:tcPr>
            <w:tcW w:w="720" w:type="dxa"/>
          </w:tcPr>
          <w:p w:rsidR="00841645" w:rsidRPr="005114CE" w:rsidRDefault="00C92A3C" w:rsidP="00C448FE">
            <w:pPr>
              <w:pStyle w:val="Heading4"/>
              <w:jc w:val="center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C448FE">
            <w:pPr>
              <w:pStyle w:val="FieldText"/>
              <w:jc w:val="center"/>
            </w:pPr>
          </w:p>
        </w:tc>
      </w:tr>
    </w:tbl>
    <w:p w:rsidR="00856C35" w:rsidRDefault="00856C35" w:rsidP="00C448FE">
      <w:pPr>
        <w:jc w:val="center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C448FE">
            <w:pPr>
              <w:jc w:val="center"/>
            </w:pPr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C448FE">
            <w:pPr>
              <w:pStyle w:val="FieldText"/>
              <w:jc w:val="center"/>
            </w:pPr>
          </w:p>
        </w:tc>
        <w:tc>
          <w:tcPr>
            <w:tcW w:w="1890" w:type="dxa"/>
          </w:tcPr>
          <w:p w:rsidR="00613129" w:rsidRPr="005114CE" w:rsidRDefault="00613129" w:rsidP="00C448FE">
            <w:pPr>
              <w:pStyle w:val="Heading4"/>
              <w:jc w:val="center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C448FE">
            <w:pPr>
              <w:pStyle w:val="FieldText"/>
              <w:jc w:val="center"/>
            </w:pPr>
          </w:p>
        </w:tc>
        <w:tc>
          <w:tcPr>
            <w:tcW w:w="1620" w:type="dxa"/>
          </w:tcPr>
          <w:p w:rsidR="00613129" w:rsidRPr="005114CE" w:rsidRDefault="00613129" w:rsidP="00C448FE">
            <w:pPr>
              <w:pStyle w:val="Heading4"/>
              <w:jc w:val="center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C448FE">
            <w:pPr>
              <w:pStyle w:val="FieldText"/>
            </w:pPr>
          </w:p>
        </w:tc>
      </w:tr>
    </w:tbl>
    <w:p w:rsidR="00856C35" w:rsidRDefault="00856C35" w:rsidP="00C448FE">
      <w:pPr>
        <w:jc w:val="center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32"/>
        <w:gridCol w:w="8868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C448FE">
            <w:pPr>
              <w:jc w:val="center"/>
            </w:pPr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372FC4" w:rsidP="00C448FE">
            <w:pPr>
              <w:pStyle w:val="FieldText"/>
              <w:jc w:val="center"/>
            </w:pPr>
            <w:r w:rsidRPr="00480774">
              <w:rPr>
                <w:sz w:val="24"/>
                <w:szCs w:val="24"/>
              </w:rPr>
              <w:t>PART TIME</w:t>
            </w:r>
          </w:p>
        </w:tc>
      </w:tr>
    </w:tbl>
    <w:p w:rsidR="00856C35" w:rsidRDefault="00856C35" w:rsidP="00C448FE">
      <w:pPr>
        <w:jc w:val="center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C448FE">
            <w:pPr>
              <w:jc w:val="center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C448FE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C448F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626ABC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C448FE">
            <w:pPr>
              <w:pStyle w:val="Checkbox"/>
            </w:pPr>
            <w:r>
              <w:t>NO</w:t>
            </w:r>
          </w:p>
          <w:p w:rsidR="009C220D" w:rsidRPr="00D6155E" w:rsidRDefault="00724FA4" w:rsidP="00C448FE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626ABC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C448FE">
            <w:pPr>
              <w:pStyle w:val="Heading4"/>
              <w:jc w:val="center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C448FE">
            <w:pPr>
              <w:pStyle w:val="Checkbox"/>
            </w:pPr>
            <w:r>
              <w:t>YES</w:t>
            </w:r>
          </w:p>
          <w:p w:rsidR="009C220D" w:rsidRPr="005114CE" w:rsidRDefault="00724FA4" w:rsidP="00C448F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26AB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C448FE">
            <w:pPr>
              <w:pStyle w:val="Checkbox"/>
            </w:pPr>
            <w:r>
              <w:t>NO</w:t>
            </w:r>
          </w:p>
          <w:p w:rsidR="009C220D" w:rsidRPr="005114CE" w:rsidRDefault="00724FA4" w:rsidP="00C448F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26ABC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 w:rsidP="00C448FE">
      <w:pPr>
        <w:jc w:val="center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1456"/>
        <w:gridCol w:w="4130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C448FE">
            <w:pPr>
              <w:jc w:val="center"/>
            </w:pPr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C448FE">
            <w:pPr>
              <w:pStyle w:val="Checkbox"/>
            </w:pPr>
            <w:r>
              <w:t>YES</w:t>
            </w:r>
          </w:p>
          <w:p w:rsidR="009C220D" w:rsidRPr="005114CE" w:rsidRDefault="00724FA4" w:rsidP="00C448F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26AB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C448FE">
            <w:pPr>
              <w:pStyle w:val="Checkbox"/>
            </w:pPr>
            <w:r>
              <w:t>NO</w:t>
            </w:r>
          </w:p>
          <w:p w:rsidR="009C220D" w:rsidRPr="005114CE" w:rsidRDefault="00724FA4" w:rsidP="00C448F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26AB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C448FE">
            <w:pPr>
              <w:pStyle w:val="Heading4"/>
              <w:jc w:val="center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C448FE">
            <w:pPr>
              <w:pStyle w:val="FieldText"/>
              <w:jc w:val="center"/>
            </w:pPr>
          </w:p>
        </w:tc>
      </w:tr>
    </w:tbl>
    <w:p w:rsidR="00C92A3C" w:rsidRDefault="00C92A3C" w:rsidP="00C448FE">
      <w:pPr>
        <w:jc w:val="center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558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C448FE">
            <w:pPr>
              <w:jc w:val="center"/>
            </w:pPr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C448FE">
            <w:pPr>
              <w:pStyle w:val="Checkbox"/>
            </w:pPr>
            <w:r>
              <w:t>YES</w:t>
            </w:r>
          </w:p>
          <w:p w:rsidR="009C220D" w:rsidRPr="005114CE" w:rsidRDefault="00724FA4" w:rsidP="00C448F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26AB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C448FE">
            <w:pPr>
              <w:pStyle w:val="Checkbox"/>
            </w:pPr>
            <w:r>
              <w:t>NO</w:t>
            </w:r>
          </w:p>
          <w:p w:rsidR="009C220D" w:rsidRPr="005114CE" w:rsidRDefault="00724FA4" w:rsidP="00C448F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26AB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C448FE">
            <w:pPr>
              <w:jc w:val="center"/>
            </w:pPr>
          </w:p>
        </w:tc>
      </w:tr>
    </w:tbl>
    <w:p w:rsidR="00C92A3C" w:rsidRDefault="00C92A3C" w:rsidP="00C448FE">
      <w:pPr>
        <w:jc w:val="center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9373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C448FE">
            <w:pPr>
              <w:jc w:val="center"/>
            </w:pPr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C448FE">
            <w:pPr>
              <w:pStyle w:val="FieldText"/>
              <w:jc w:val="center"/>
            </w:pPr>
          </w:p>
        </w:tc>
      </w:tr>
    </w:tbl>
    <w:p w:rsidR="00330050" w:rsidRDefault="00330050" w:rsidP="00C448FE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2981"/>
        <w:gridCol w:w="986"/>
        <w:gridCol w:w="540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C448FE">
            <w:pPr>
              <w:jc w:val="center"/>
            </w:pPr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C448FE">
            <w:pPr>
              <w:pStyle w:val="FieldText"/>
              <w:jc w:val="center"/>
            </w:pPr>
          </w:p>
        </w:tc>
        <w:tc>
          <w:tcPr>
            <w:tcW w:w="920" w:type="dxa"/>
          </w:tcPr>
          <w:p w:rsidR="000F2DF4" w:rsidRPr="005114CE" w:rsidRDefault="000F2DF4" w:rsidP="00C448FE">
            <w:pPr>
              <w:pStyle w:val="Heading4"/>
              <w:jc w:val="center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C448FE">
            <w:pPr>
              <w:pStyle w:val="FieldText"/>
              <w:jc w:val="center"/>
            </w:pPr>
          </w:p>
        </w:tc>
      </w:tr>
    </w:tbl>
    <w:p w:rsidR="00330050" w:rsidRDefault="00330050" w:rsidP="00C448FE">
      <w:pPr>
        <w:jc w:val="center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C448FE">
            <w:pPr>
              <w:jc w:val="center"/>
            </w:pPr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C448FE">
            <w:pPr>
              <w:pStyle w:val="FieldText"/>
              <w:jc w:val="center"/>
            </w:pPr>
          </w:p>
        </w:tc>
        <w:tc>
          <w:tcPr>
            <w:tcW w:w="512" w:type="dxa"/>
          </w:tcPr>
          <w:p w:rsidR="00250014" w:rsidRPr="005114CE" w:rsidRDefault="00250014" w:rsidP="00C448FE">
            <w:pPr>
              <w:pStyle w:val="Heading4"/>
              <w:jc w:val="center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C448FE">
            <w:pPr>
              <w:pStyle w:val="FieldText"/>
              <w:jc w:val="center"/>
            </w:pPr>
          </w:p>
        </w:tc>
        <w:tc>
          <w:tcPr>
            <w:tcW w:w="1757" w:type="dxa"/>
          </w:tcPr>
          <w:p w:rsidR="00250014" w:rsidRPr="005114CE" w:rsidRDefault="00250014" w:rsidP="00C448FE">
            <w:pPr>
              <w:pStyle w:val="Heading4"/>
              <w:jc w:val="center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C448FE">
            <w:pPr>
              <w:pStyle w:val="Checkbox"/>
            </w:pPr>
            <w:r>
              <w:t>YES</w:t>
            </w:r>
          </w:p>
          <w:p w:rsidR="00250014" w:rsidRPr="005114CE" w:rsidRDefault="00724FA4" w:rsidP="00C448F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26AB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C448FE">
            <w:pPr>
              <w:pStyle w:val="Checkbox"/>
            </w:pPr>
            <w:r>
              <w:t>NO</w:t>
            </w:r>
          </w:p>
          <w:p w:rsidR="00250014" w:rsidRPr="005114CE" w:rsidRDefault="00724FA4" w:rsidP="00C448F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26AB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C448FE">
            <w:pPr>
              <w:pStyle w:val="Heading4"/>
              <w:jc w:val="center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C448FE">
            <w:pPr>
              <w:pStyle w:val="FieldText"/>
              <w:jc w:val="center"/>
            </w:pPr>
          </w:p>
        </w:tc>
      </w:tr>
    </w:tbl>
    <w:p w:rsidR="00330050" w:rsidRDefault="00330050" w:rsidP="00C448FE">
      <w:pPr>
        <w:jc w:val="center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C448FE">
            <w:pPr>
              <w:jc w:val="center"/>
            </w:pPr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C448FE">
            <w:pPr>
              <w:pStyle w:val="FieldText"/>
              <w:jc w:val="center"/>
            </w:pPr>
          </w:p>
        </w:tc>
        <w:tc>
          <w:tcPr>
            <w:tcW w:w="920" w:type="dxa"/>
          </w:tcPr>
          <w:p w:rsidR="000F2DF4" w:rsidRPr="005114CE" w:rsidRDefault="000F2DF4" w:rsidP="00C448FE">
            <w:pPr>
              <w:pStyle w:val="Heading4"/>
              <w:jc w:val="center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C448FE">
            <w:pPr>
              <w:pStyle w:val="FieldText"/>
              <w:jc w:val="center"/>
            </w:pPr>
          </w:p>
        </w:tc>
      </w:tr>
    </w:tbl>
    <w:p w:rsidR="00330050" w:rsidRDefault="00330050" w:rsidP="00C448FE">
      <w:pPr>
        <w:jc w:val="center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402"/>
        <w:gridCol w:w="628"/>
        <w:gridCol w:w="549"/>
        <w:gridCol w:w="1078"/>
        <w:gridCol w:w="595"/>
        <w:gridCol w:w="1288"/>
        <w:gridCol w:w="722"/>
        <w:gridCol w:w="645"/>
        <w:gridCol w:w="983"/>
        <w:gridCol w:w="3057"/>
      </w:tblGrid>
      <w:tr w:rsidR="00250014" w:rsidRPr="00613129" w:rsidTr="00372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C448FE">
            <w:pPr>
              <w:jc w:val="center"/>
            </w:pPr>
            <w:r w:rsidRPr="005114CE">
              <w:t>From: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250014" w:rsidRPr="005114CE" w:rsidRDefault="00250014" w:rsidP="00C448FE">
            <w:pPr>
              <w:pStyle w:val="FieldText"/>
              <w:jc w:val="center"/>
            </w:pPr>
          </w:p>
        </w:tc>
        <w:tc>
          <w:tcPr>
            <w:tcW w:w="512" w:type="dxa"/>
          </w:tcPr>
          <w:p w:rsidR="00250014" w:rsidRPr="005114CE" w:rsidRDefault="00250014" w:rsidP="00C448FE">
            <w:pPr>
              <w:pStyle w:val="Heading4"/>
              <w:jc w:val="center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C448FE">
            <w:pPr>
              <w:pStyle w:val="FieldText"/>
              <w:jc w:val="center"/>
            </w:pPr>
          </w:p>
        </w:tc>
        <w:tc>
          <w:tcPr>
            <w:tcW w:w="1757" w:type="dxa"/>
            <w:gridSpan w:val="2"/>
          </w:tcPr>
          <w:p w:rsidR="00250014" w:rsidRPr="005114CE" w:rsidRDefault="00250014" w:rsidP="00C448FE">
            <w:pPr>
              <w:pStyle w:val="Heading4"/>
              <w:jc w:val="center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C448FE">
            <w:pPr>
              <w:pStyle w:val="Checkbox"/>
            </w:pPr>
            <w:r>
              <w:t>YES</w:t>
            </w:r>
          </w:p>
          <w:p w:rsidR="00250014" w:rsidRPr="005114CE" w:rsidRDefault="00724FA4" w:rsidP="00C448F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26AB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C448FE">
            <w:pPr>
              <w:pStyle w:val="Checkbox"/>
            </w:pPr>
            <w:r>
              <w:t>NO</w:t>
            </w:r>
          </w:p>
          <w:p w:rsidR="00250014" w:rsidRPr="005114CE" w:rsidRDefault="00724FA4" w:rsidP="00C448F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26AB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C448FE">
            <w:pPr>
              <w:pStyle w:val="Heading4"/>
              <w:jc w:val="center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C448FE">
            <w:pPr>
              <w:pStyle w:val="FieldText"/>
              <w:jc w:val="center"/>
            </w:pPr>
          </w:p>
        </w:tc>
      </w:tr>
      <w:tr w:rsidR="00372FC4" w:rsidRPr="00372FC4" w:rsidTr="00372FC4">
        <w:trPr>
          <w:gridAfter w:val="5"/>
          <w:wAfter w:w="6248" w:type="dxa"/>
          <w:trHeight w:val="585"/>
        </w:trPr>
        <w:tc>
          <w:tcPr>
            <w:tcW w:w="1173" w:type="dxa"/>
            <w:gridSpan w:val="2"/>
          </w:tcPr>
          <w:p w:rsidR="00372FC4" w:rsidRPr="00372FC4" w:rsidRDefault="00372FC4" w:rsidP="00C448FE">
            <w:pPr>
              <w:jc w:val="center"/>
            </w:pPr>
            <w:r w:rsidRPr="00372FC4">
              <w:t>Certifications:</w:t>
            </w:r>
          </w:p>
        </w:tc>
        <w:tc>
          <w:tcPr>
            <w:tcW w:w="2659" w:type="dxa"/>
            <w:gridSpan w:val="4"/>
            <w:tcBorders>
              <w:bottom w:val="single" w:sz="4" w:space="0" w:color="auto"/>
            </w:tcBorders>
          </w:tcPr>
          <w:p w:rsidR="00372FC4" w:rsidRPr="00372FC4" w:rsidRDefault="00372FC4" w:rsidP="00C448FE">
            <w:pPr>
              <w:pStyle w:val="FieldText"/>
              <w:jc w:val="center"/>
              <w:rPr>
                <w:bCs/>
                <w:noProof/>
              </w:rPr>
            </w:pPr>
          </w:p>
          <w:p w:rsidR="00372FC4" w:rsidRPr="00372FC4" w:rsidRDefault="00372FC4" w:rsidP="00C448FE">
            <w:pPr>
              <w:pStyle w:val="FieldText"/>
              <w:jc w:val="center"/>
            </w:pPr>
            <w:r w:rsidRPr="00372F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224155</wp:posOffset>
                      </wp:positionV>
                      <wp:extent cx="559308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3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D0AEC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7.65pt" to="44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" strokecolor="#4579b8 [3044]"/>
                  </w:pict>
                </mc:Fallback>
              </mc:AlternateContent>
            </w:r>
          </w:p>
        </w:tc>
      </w:tr>
    </w:tbl>
    <w:p w:rsidR="00330050" w:rsidRDefault="00330050" w:rsidP="00304F6F"/>
    <w:p w:rsidR="00304F6F" w:rsidRDefault="00304F6F" w:rsidP="00C448FE">
      <w:pPr>
        <w:jc w:val="center"/>
      </w:pPr>
    </w:p>
    <w:p w:rsidR="00304F6F" w:rsidRDefault="00304F6F" w:rsidP="00C448FE">
      <w:pPr>
        <w:jc w:val="center"/>
      </w:pPr>
    </w:p>
    <w:p w:rsidR="00304F6F" w:rsidRDefault="00304F6F" w:rsidP="00C448FE">
      <w:pPr>
        <w:jc w:val="center"/>
      </w:pPr>
    </w:p>
    <w:p w:rsidR="00304F6F" w:rsidRDefault="00304F6F" w:rsidP="00C448FE">
      <w:pPr>
        <w:jc w:val="center"/>
      </w:pPr>
    </w:p>
    <w:p w:rsidR="00330050" w:rsidRDefault="00330050" w:rsidP="00C448FE">
      <w:pPr>
        <w:pStyle w:val="Heading2"/>
      </w:pPr>
      <w:r>
        <w:lastRenderedPageBreak/>
        <w:t>References</w:t>
      </w:r>
    </w:p>
    <w:p w:rsidR="00330050" w:rsidRDefault="00330050" w:rsidP="00C448FE">
      <w:pPr>
        <w:pStyle w:val="Italic"/>
        <w:jc w:val="center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5987"/>
        <w:gridCol w:w="1446"/>
        <w:gridCol w:w="2218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C448FE">
            <w:pPr>
              <w:jc w:val="center"/>
            </w:pPr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C448FE">
            <w:pPr>
              <w:pStyle w:val="FieldText"/>
              <w:jc w:val="center"/>
            </w:pPr>
          </w:p>
        </w:tc>
        <w:tc>
          <w:tcPr>
            <w:tcW w:w="1350" w:type="dxa"/>
          </w:tcPr>
          <w:p w:rsidR="000F2DF4" w:rsidRPr="005114CE" w:rsidRDefault="000D2539" w:rsidP="00C448FE">
            <w:pPr>
              <w:pStyle w:val="Heading4"/>
              <w:jc w:val="center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C448FE">
            <w:pPr>
              <w:pStyle w:val="FieldText"/>
              <w:jc w:val="center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C448FE">
            <w:pPr>
              <w:jc w:val="center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C448FE">
            <w:pPr>
              <w:pStyle w:val="FieldText"/>
              <w:jc w:val="center"/>
            </w:pPr>
          </w:p>
        </w:tc>
        <w:tc>
          <w:tcPr>
            <w:tcW w:w="1350" w:type="dxa"/>
          </w:tcPr>
          <w:p w:rsidR="000F2DF4" w:rsidRPr="005114CE" w:rsidRDefault="000F2DF4" w:rsidP="00C448FE">
            <w:pPr>
              <w:pStyle w:val="Heading4"/>
              <w:jc w:val="center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C448FE">
            <w:pPr>
              <w:pStyle w:val="FieldText"/>
              <w:jc w:val="center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C448FE">
            <w:pPr>
              <w:jc w:val="center"/>
            </w:pPr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C448FE">
            <w:pPr>
              <w:pStyle w:val="Field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C448FE">
            <w:pPr>
              <w:pStyle w:val="Heading4"/>
              <w:jc w:val="center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C448FE">
            <w:pPr>
              <w:pStyle w:val="FieldText"/>
              <w:jc w:val="center"/>
            </w:pPr>
          </w:p>
        </w:tc>
      </w:tr>
      <w:tr w:rsidR="00372FC4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372FC4" w:rsidRDefault="00372FC4" w:rsidP="00C448FE">
            <w:pPr>
              <w:jc w:val="center"/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372FC4" w:rsidRPr="009C220D" w:rsidRDefault="00372FC4" w:rsidP="00C448FE">
            <w:pPr>
              <w:pStyle w:val="Field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72FC4" w:rsidRPr="005114CE" w:rsidRDefault="00372FC4" w:rsidP="00C448FE">
            <w:pPr>
              <w:pStyle w:val="Heading4"/>
              <w:jc w:val="center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372FC4" w:rsidRPr="009C220D" w:rsidRDefault="00372FC4" w:rsidP="00C448FE">
            <w:pPr>
              <w:pStyle w:val="FieldText"/>
              <w:jc w:val="center"/>
            </w:pPr>
          </w:p>
        </w:tc>
      </w:tr>
      <w:tr w:rsidR="00372FC4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2FC4" w:rsidRPr="005114CE" w:rsidRDefault="00372FC4" w:rsidP="00C448FE">
            <w:pPr>
              <w:jc w:val="center"/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2FC4" w:rsidRDefault="00372FC4" w:rsidP="00C448F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2FC4" w:rsidRDefault="00372FC4" w:rsidP="00C448FE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2FC4" w:rsidRDefault="00372FC4" w:rsidP="00C448FE">
            <w:pPr>
              <w:jc w:val="center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C448FE">
            <w:pPr>
              <w:jc w:val="center"/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C448F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C448FE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C448FE">
            <w:pPr>
              <w:jc w:val="center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C448FE">
            <w:pPr>
              <w:jc w:val="center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C448FE">
            <w:pPr>
              <w:pStyle w:val="FieldText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C448FE">
            <w:pPr>
              <w:pStyle w:val="Heading4"/>
              <w:jc w:val="center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C448FE">
            <w:pPr>
              <w:pStyle w:val="FieldText"/>
              <w:jc w:val="center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C448FE">
            <w:pPr>
              <w:jc w:val="center"/>
            </w:pPr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C448FE">
            <w:pPr>
              <w:pStyle w:val="FieldText"/>
              <w:jc w:val="center"/>
            </w:pPr>
          </w:p>
        </w:tc>
        <w:tc>
          <w:tcPr>
            <w:tcW w:w="1350" w:type="dxa"/>
          </w:tcPr>
          <w:p w:rsidR="000D2539" w:rsidRPr="005114CE" w:rsidRDefault="000D2539" w:rsidP="00C448FE">
            <w:pPr>
              <w:pStyle w:val="Heading4"/>
              <w:jc w:val="center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C448FE">
            <w:pPr>
              <w:pStyle w:val="FieldText"/>
              <w:jc w:val="center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C448FE">
            <w:pPr>
              <w:jc w:val="center"/>
            </w:pPr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C448FE">
            <w:pPr>
              <w:pStyle w:val="Field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C448FE">
            <w:pPr>
              <w:pStyle w:val="Heading4"/>
              <w:jc w:val="center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C448FE">
            <w:pPr>
              <w:pStyle w:val="FieldText"/>
              <w:jc w:val="center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C448FE">
            <w:pPr>
              <w:jc w:val="center"/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C448F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C448FE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C448FE">
            <w:pPr>
              <w:jc w:val="center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C448FE">
            <w:pPr>
              <w:jc w:val="center"/>
            </w:pPr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C448FE">
            <w:pPr>
              <w:pStyle w:val="FieldText"/>
              <w:keepLines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C448FE">
            <w:pPr>
              <w:pStyle w:val="Heading4"/>
              <w:jc w:val="center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C448FE">
            <w:pPr>
              <w:pStyle w:val="FieldText"/>
              <w:keepLines/>
              <w:jc w:val="center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C448FE">
            <w:pPr>
              <w:jc w:val="center"/>
            </w:pPr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C448FE">
            <w:pPr>
              <w:pStyle w:val="FieldText"/>
              <w:keepLines/>
              <w:jc w:val="center"/>
            </w:pPr>
          </w:p>
        </w:tc>
        <w:tc>
          <w:tcPr>
            <w:tcW w:w="1350" w:type="dxa"/>
          </w:tcPr>
          <w:p w:rsidR="000D2539" w:rsidRPr="005114CE" w:rsidRDefault="000D2539" w:rsidP="00C448FE">
            <w:pPr>
              <w:pStyle w:val="Heading4"/>
              <w:jc w:val="center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C448FE">
            <w:pPr>
              <w:pStyle w:val="FieldText"/>
              <w:keepLines/>
              <w:jc w:val="center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C448FE">
            <w:pPr>
              <w:jc w:val="center"/>
            </w:pPr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C448FE">
            <w:pPr>
              <w:pStyle w:val="FieldText"/>
              <w:keepLines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C448FE">
            <w:pPr>
              <w:pStyle w:val="Heading4"/>
              <w:jc w:val="center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C448FE">
            <w:pPr>
              <w:pStyle w:val="FieldText"/>
              <w:keepLines/>
              <w:jc w:val="center"/>
            </w:pPr>
          </w:p>
        </w:tc>
      </w:tr>
    </w:tbl>
    <w:p w:rsidR="00871876" w:rsidRDefault="00480774" w:rsidP="00C448FE">
      <w:pPr>
        <w:pStyle w:val="Heading2"/>
      </w:pPr>
      <w:r>
        <w:t>Employment History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C448FE">
            <w:pPr>
              <w:jc w:val="center"/>
            </w:pPr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C448FE">
            <w:pPr>
              <w:pStyle w:val="FieldText"/>
              <w:jc w:val="center"/>
            </w:pPr>
          </w:p>
        </w:tc>
        <w:tc>
          <w:tcPr>
            <w:tcW w:w="1170" w:type="dxa"/>
          </w:tcPr>
          <w:p w:rsidR="000D2539" w:rsidRPr="005114CE" w:rsidRDefault="000D2539" w:rsidP="00C448FE">
            <w:pPr>
              <w:pStyle w:val="Heading4"/>
              <w:jc w:val="center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C448FE">
            <w:pPr>
              <w:pStyle w:val="FieldText"/>
              <w:jc w:val="center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C448FE">
            <w:pPr>
              <w:jc w:val="center"/>
            </w:pPr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C448FE">
            <w:pPr>
              <w:pStyle w:val="FieldText"/>
              <w:jc w:val="center"/>
            </w:pPr>
          </w:p>
        </w:tc>
        <w:tc>
          <w:tcPr>
            <w:tcW w:w="1170" w:type="dxa"/>
          </w:tcPr>
          <w:p w:rsidR="000D2539" w:rsidRPr="005114CE" w:rsidRDefault="000D2539" w:rsidP="00C448FE">
            <w:pPr>
              <w:pStyle w:val="Heading4"/>
              <w:jc w:val="center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C448FE">
            <w:pPr>
              <w:pStyle w:val="FieldText"/>
              <w:jc w:val="center"/>
            </w:pPr>
          </w:p>
        </w:tc>
      </w:tr>
    </w:tbl>
    <w:p w:rsidR="00C92A3C" w:rsidRDefault="00C92A3C" w:rsidP="00C448FE">
      <w:pPr>
        <w:jc w:val="center"/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C448FE">
            <w:pPr>
              <w:jc w:val="center"/>
            </w:pPr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C448FE">
            <w:pPr>
              <w:pStyle w:val="FieldText"/>
              <w:jc w:val="center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C448FE">
            <w:pPr>
              <w:pStyle w:val="Heading4"/>
              <w:jc w:val="center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C448FE">
            <w:pPr>
              <w:pStyle w:val="FieldText"/>
              <w:jc w:val="center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C448FE">
            <w:pPr>
              <w:pStyle w:val="Heading4"/>
              <w:jc w:val="center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C448FE">
            <w:pPr>
              <w:pStyle w:val="FieldText"/>
              <w:jc w:val="center"/>
            </w:pPr>
          </w:p>
        </w:tc>
      </w:tr>
    </w:tbl>
    <w:p w:rsidR="00C92A3C" w:rsidRDefault="00C92A3C" w:rsidP="00C448FE">
      <w:pPr>
        <w:jc w:val="center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C448FE">
            <w:pPr>
              <w:jc w:val="center"/>
            </w:pPr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C448FE">
            <w:pPr>
              <w:pStyle w:val="FieldText"/>
              <w:jc w:val="center"/>
            </w:pPr>
          </w:p>
        </w:tc>
      </w:tr>
    </w:tbl>
    <w:p w:rsidR="00C92A3C" w:rsidRDefault="00C92A3C" w:rsidP="00C448FE">
      <w:pPr>
        <w:jc w:val="center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C448FE">
            <w:pPr>
              <w:jc w:val="center"/>
            </w:pPr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C448FE">
            <w:pPr>
              <w:pStyle w:val="FieldText"/>
              <w:jc w:val="center"/>
            </w:pPr>
          </w:p>
        </w:tc>
        <w:tc>
          <w:tcPr>
            <w:tcW w:w="450" w:type="dxa"/>
          </w:tcPr>
          <w:p w:rsidR="000D2539" w:rsidRPr="005114CE" w:rsidRDefault="000D2539" w:rsidP="00C448FE">
            <w:pPr>
              <w:pStyle w:val="Heading4"/>
              <w:jc w:val="center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C448FE">
            <w:pPr>
              <w:pStyle w:val="FieldText"/>
              <w:jc w:val="center"/>
            </w:pPr>
          </w:p>
        </w:tc>
        <w:tc>
          <w:tcPr>
            <w:tcW w:w="2070" w:type="dxa"/>
          </w:tcPr>
          <w:p w:rsidR="000D2539" w:rsidRPr="005114CE" w:rsidRDefault="007E56C4" w:rsidP="00C448FE">
            <w:pPr>
              <w:pStyle w:val="Heading4"/>
              <w:jc w:val="center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C448FE">
            <w:pPr>
              <w:pStyle w:val="FieldText"/>
              <w:jc w:val="center"/>
            </w:pPr>
          </w:p>
        </w:tc>
      </w:tr>
    </w:tbl>
    <w:p w:rsidR="00BC07E3" w:rsidRDefault="00BC07E3" w:rsidP="00C448FE">
      <w:pPr>
        <w:jc w:val="center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C448FE">
            <w:pPr>
              <w:jc w:val="center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C448FE">
            <w:pPr>
              <w:pStyle w:val="Checkbox"/>
            </w:pPr>
            <w:r>
              <w:t>YES</w:t>
            </w:r>
          </w:p>
          <w:p w:rsidR="000D2539" w:rsidRPr="005114CE" w:rsidRDefault="00724FA4" w:rsidP="00C448F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26AB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C448FE">
            <w:pPr>
              <w:pStyle w:val="Checkbox"/>
            </w:pPr>
            <w:r>
              <w:t>NO</w:t>
            </w:r>
          </w:p>
          <w:p w:rsidR="000D2539" w:rsidRPr="005114CE" w:rsidRDefault="00724FA4" w:rsidP="00C448F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26AB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C448FE">
            <w:pPr>
              <w:jc w:val="center"/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C448F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C448FE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C448FE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C448FE">
            <w:pPr>
              <w:jc w:val="center"/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C448F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C448FE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C448FE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C448FE">
            <w:pPr>
              <w:jc w:val="center"/>
              <w:rPr>
                <w:szCs w:val="19"/>
              </w:rPr>
            </w:pPr>
          </w:p>
        </w:tc>
      </w:tr>
    </w:tbl>
    <w:p w:rsidR="00C92A3C" w:rsidRDefault="00C92A3C" w:rsidP="00C448FE">
      <w:pPr>
        <w:jc w:val="center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C448FE">
            <w:pPr>
              <w:jc w:val="center"/>
            </w:pPr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C448FE">
            <w:pPr>
              <w:pStyle w:val="FieldText"/>
              <w:jc w:val="center"/>
            </w:pPr>
          </w:p>
        </w:tc>
        <w:tc>
          <w:tcPr>
            <w:tcW w:w="1170" w:type="dxa"/>
          </w:tcPr>
          <w:p w:rsidR="00BC07E3" w:rsidRPr="005114CE" w:rsidRDefault="00BC07E3" w:rsidP="00C448FE">
            <w:pPr>
              <w:pStyle w:val="Heading4"/>
              <w:jc w:val="center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C448FE">
            <w:pPr>
              <w:pStyle w:val="FieldText"/>
              <w:jc w:val="center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C448FE">
            <w:pPr>
              <w:jc w:val="center"/>
            </w:pPr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C448FE">
            <w:pPr>
              <w:pStyle w:val="FieldText"/>
              <w:jc w:val="center"/>
            </w:pPr>
          </w:p>
        </w:tc>
        <w:tc>
          <w:tcPr>
            <w:tcW w:w="1170" w:type="dxa"/>
          </w:tcPr>
          <w:p w:rsidR="00BC07E3" w:rsidRPr="005114CE" w:rsidRDefault="00BC07E3" w:rsidP="00C448FE">
            <w:pPr>
              <w:pStyle w:val="Heading4"/>
              <w:jc w:val="center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C448FE">
            <w:pPr>
              <w:pStyle w:val="FieldText"/>
              <w:jc w:val="center"/>
            </w:pPr>
          </w:p>
        </w:tc>
      </w:tr>
    </w:tbl>
    <w:p w:rsidR="00BC07E3" w:rsidRDefault="00BC07E3" w:rsidP="00C448FE">
      <w:pPr>
        <w:jc w:val="center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C448FE">
            <w:pPr>
              <w:jc w:val="center"/>
            </w:pPr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C448FE">
            <w:pPr>
              <w:pStyle w:val="FieldText"/>
              <w:jc w:val="center"/>
            </w:pPr>
          </w:p>
        </w:tc>
        <w:tc>
          <w:tcPr>
            <w:tcW w:w="1530" w:type="dxa"/>
          </w:tcPr>
          <w:p w:rsidR="00BC07E3" w:rsidRPr="005114CE" w:rsidRDefault="00BC07E3" w:rsidP="00C448FE">
            <w:pPr>
              <w:pStyle w:val="Heading4"/>
              <w:jc w:val="center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C448FE">
            <w:pPr>
              <w:pStyle w:val="FieldText"/>
              <w:jc w:val="center"/>
            </w:pPr>
          </w:p>
        </w:tc>
        <w:tc>
          <w:tcPr>
            <w:tcW w:w="1620" w:type="dxa"/>
          </w:tcPr>
          <w:p w:rsidR="00BC07E3" w:rsidRPr="005114CE" w:rsidRDefault="00BC07E3" w:rsidP="00C448FE">
            <w:pPr>
              <w:pStyle w:val="Heading4"/>
              <w:jc w:val="center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C448FE">
            <w:pPr>
              <w:pStyle w:val="FieldText"/>
              <w:jc w:val="center"/>
            </w:pPr>
          </w:p>
        </w:tc>
      </w:tr>
    </w:tbl>
    <w:p w:rsidR="00BC07E3" w:rsidRDefault="00BC07E3" w:rsidP="00C448FE">
      <w:pPr>
        <w:jc w:val="center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C448FE">
            <w:pPr>
              <w:jc w:val="center"/>
            </w:pPr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C448FE">
            <w:pPr>
              <w:pStyle w:val="FieldText"/>
              <w:jc w:val="center"/>
            </w:pPr>
          </w:p>
        </w:tc>
      </w:tr>
    </w:tbl>
    <w:p w:rsidR="00BC07E3" w:rsidRDefault="00BC07E3" w:rsidP="00C448FE">
      <w:pPr>
        <w:jc w:val="center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C448FE">
            <w:pPr>
              <w:jc w:val="center"/>
            </w:pPr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C448FE">
            <w:pPr>
              <w:pStyle w:val="FieldText"/>
              <w:jc w:val="center"/>
            </w:pPr>
          </w:p>
        </w:tc>
        <w:tc>
          <w:tcPr>
            <w:tcW w:w="450" w:type="dxa"/>
          </w:tcPr>
          <w:p w:rsidR="00BC07E3" w:rsidRPr="005114CE" w:rsidRDefault="00BC07E3" w:rsidP="00C448FE">
            <w:pPr>
              <w:pStyle w:val="Heading4"/>
              <w:jc w:val="center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C448FE">
            <w:pPr>
              <w:pStyle w:val="FieldText"/>
              <w:jc w:val="center"/>
            </w:pPr>
          </w:p>
        </w:tc>
        <w:tc>
          <w:tcPr>
            <w:tcW w:w="2070" w:type="dxa"/>
          </w:tcPr>
          <w:p w:rsidR="00BC07E3" w:rsidRPr="005114CE" w:rsidRDefault="00BC07E3" w:rsidP="00C448FE">
            <w:pPr>
              <w:pStyle w:val="Heading4"/>
              <w:jc w:val="center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C448FE">
            <w:pPr>
              <w:pStyle w:val="FieldText"/>
              <w:jc w:val="center"/>
            </w:pPr>
          </w:p>
        </w:tc>
      </w:tr>
    </w:tbl>
    <w:p w:rsidR="00BC07E3" w:rsidRDefault="00BC07E3" w:rsidP="00C448FE">
      <w:pPr>
        <w:jc w:val="center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C448FE">
            <w:pPr>
              <w:jc w:val="center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C448FE">
            <w:pPr>
              <w:pStyle w:val="Checkbox"/>
            </w:pPr>
            <w:r>
              <w:t>YES</w:t>
            </w:r>
          </w:p>
          <w:p w:rsidR="00BC07E3" w:rsidRPr="005114CE" w:rsidRDefault="00BC07E3" w:rsidP="00C448F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6AB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C448FE">
            <w:pPr>
              <w:pStyle w:val="Checkbox"/>
            </w:pPr>
            <w:r>
              <w:t>NO</w:t>
            </w:r>
          </w:p>
          <w:p w:rsidR="00BC07E3" w:rsidRPr="005114CE" w:rsidRDefault="00BC07E3" w:rsidP="00C448F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6AB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C448FE">
            <w:pPr>
              <w:jc w:val="center"/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C448F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C448FE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C448FE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C448FE">
            <w:pPr>
              <w:jc w:val="center"/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C448F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C448FE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C448FE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C448FE">
            <w:pPr>
              <w:jc w:val="center"/>
              <w:rPr>
                <w:szCs w:val="19"/>
              </w:rPr>
            </w:pPr>
          </w:p>
        </w:tc>
      </w:tr>
    </w:tbl>
    <w:p w:rsidR="00BC07E3" w:rsidRDefault="00BC07E3" w:rsidP="00C448FE">
      <w:pPr>
        <w:jc w:val="center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C448FE">
            <w:pPr>
              <w:jc w:val="center"/>
            </w:pPr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C448FE">
            <w:pPr>
              <w:pStyle w:val="FieldText"/>
              <w:jc w:val="center"/>
            </w:pPr>
          </w:p>
        </w:tc>
        <w:tc>
          <w:tcPr>
            <w:tcW w:w="1170" w:type="dxa"/>
          </w:tcPr>
          <w:p w:rsidR="00BC07E3" w:rsidRPr="005114CE" w:rsidRDefault="00BC07E3" w:rsidP="00C448FE">
            <w:pPr>
              <w:pStyle w:val="Heading4"/>
              <w:jc w:val="center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C448FE">
            <w:pPr>
              <w:pStyle w:val="FieldText"/>
              <w:jc w:val="center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C448FE">
            <w:pPr>
              <w:jc w:val="center"/>
            </w:pPr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C448FE">
            <w:pPr>
              <w:pStyle w:val="FieldText"/>
              <w:jc w:val="center"/>
            </w:pPr>
          </w:p>
        </w:tc>
        <w:tc>
          <w:tcPr>
            <w:tcW w:w="1170" w:type="dxa"/>
          </w:tcPr>
          <w:p w:rsidR="00BC07E3" w:rsidRPr="005114CE" w:rsidRDefault="00BC07E3" w:rsidP="00C448FE">
            <w:pPr>
              <w:pStyle w:val="Heading4"/>
              <w:jc w:val="center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C448FE">
            <w:pPr>
              <w:pStyle w:val="FieldText"/>
              <w:jc w:val="center"/>
            </w:pPr>
          </w:p>
        </w:tc>
      </w:tr>
    </w:tbl>
    <w:p w:rsidR="00BC07E3" w:rsidRDefault="00BC07E3" w:rsidP="00C448FE">
      <w:pPr>
        <w:jc w:val="center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C448FE">
            <w:pPr>
              <w:jc w:val="center"/>
            </w:pPr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C448FE">
            <w:pPr>
              <w:pStyle w:val="FieldText"/>
              <w:jc w:val="center"/>
            </w:pPr>
          </w:p>
        </w:tc>
        <w:tc>
          <w:tcPr>
            <w:tcW w:w="1530" w:type="dxa"/>
          </w:tcPr>
          <w:p w:rsidR="00BC07E3" w:rsidRPr="005114CE" w:rsidRDefault="00BC07E3" w:rsidP="00C448FE">
            <w:pPr>
              <w:pStyle w:val="Heading4"/>
              <w:jc w:val="center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C448FE">
            <w:pPr>
              <w:pStyle w:val="FieldText"/>
              <w:jc w:val="center"/>
            </w:pPr>
          </w:p>
        </w:tc>
        <w:tc>
          <w:tcPr>
            <w:tcW w:w="1620" w:type="dxa"/>
          </w:tcPr>
          <w:p w:rsidR="00BC07E3" w:rsidRPr="005114CE" w:rsidRDefault="00BC07E3" w:rsidP="00C448FE">
            <w:pPr>
              <w:pStyle w:val="Heading4"/>
              <w:jc w:val="center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C448FE">
            <w:pPr>
              <w:pStyle w:val="FieldText"/>
              <w:jc w:val="center"/>
            </w:pPr>
          </w:p>
        </w:tc>
      </w:tr>
    </w:tbl>
    <w:p w:rsidR="00BC07E3" w:rsidRDefault="00BC07E3" w:rsidP="00C448FE">
      <w:pPr>
        <w:jc w:val="center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C448FE">
            <w:pPr>
              <w:jc w:val="center"/>
            </w:pPr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C448FE">
            <w:pPr>
              <w:pStyle w:val="FieldText"/>
              <w:jc w:val="center"/>
            </w:pPr>
          </w:p>
        </w:tc>
      </w:tr>
    </w:tbl>
    <w:p w:rsidR="00BC07E3" w:rsidRDefault="00BC07E3" w:rsidP="00C448FE">
      <w:pPr>
        <w:jc w:val="center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C448FE">
            <w:pPr>
              <w:jc w:val="center"/>
            </w:pPr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C448FE">
            <w:pPr>
              <w:pStyle w:val="FieldText"/>
              <w:jc w:val="center"/>
            </w:pPr>
          </w:p>
        </w:tc>
        <w:tc>
          <w:tcPr>
            <w:tcW w:w="450" w:type="dxa"/>
          </w:tcPr>
          <w:p w:rsidR="00BC07E3" w:rsidRPr="005114CE" w:rsidRDefault="00BC07E3" w:rsidP="00C448FE">
            <w:pPr>
              <w:pStyle w:val="Heading4"/>
              <w:jc w:val="center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C448FE">
            <w:pPr>
              <w:pStyle w:val="FieldText"/>
              <w:jc w:val="center"/>
            </w:pPr>
          </w:p>
        </w:tc>
        <w:tc>
          <w:tcPr>
            <w:tcW w:w="2070" w:type="dxa"/>
          </w:tcPr>
          <w:p w:rsidR="00BC07E3" w:rsidRPr="005114CE" w:rsidRDefault="00BC07E3" w:rsidP="00C448FE">
            <w:pPr>
              <w:pStyle w:val="Heading4"/>
              <w:jc w:val="center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C448FE">
            <w:pPr>
              <w:pStyle w:val="FieldText"/>
              <w:jc w:val="center"/>
            </w:pPr>
          </w:p>
        </w:tc>
      </w:tr>
    </w:tbl>
    <w:p w:rsidR="00BC07E3" w:rsidRDefault="00BC07E3" w:rsidP="00C448FE">
      <w:pPr>
        <w:jc w:val="center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C448FE">
            <w:pPr>
              <w:jc w:val="center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C448FE">
            <w:pPr>
              <w:pStyle w:val="Checkbox"/>
            </w:pPr>
            <w:r>
              <w:t>YES</w:t>
            </w:r>
          </w:p>
          <w:p w:rsidR="00BC07E3" w:rsidRPr="005114CE" w:rsidRDefault="00BC07E3" w:rsidP="00C448F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6AB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C448FE">
            <w:pPr>
              <w:pStyle w:val="Checkbox"/>
            </w:pPr>
            <w:r>
              <w:t>NO</w:t>
            </w:r>
          </w:p>
          <w:p w:rsidR="00BC07E3" w:rsidRPr="005114CE" w:rsidRDefault="00BC07E3" w:rsidP="00C448F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6AB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C448FE">
            <w:pPr>
              <w:jc w:val="center"/>
              <w:rPr>
                <w:szCs w:val="19"/>
              </w:rPr>
            </w:pPr>
          </w:p>
        </w:tc>
      </w:tr>
    </w:tbl>
    <w:p w:rsidR="00871876" w:rsidRDefault="00871876" w:rsidP="00C448FE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82"/>
        <w:gridCol w:w="5579"/>
        <w:gridCol w:w="906"/>
        <w:gridCol w:w="1408"/>
        <w:gridCol w:w="579"/>
        <w:gridCol w:w="1446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C448FE">
            <w:pPr>
              <w:jc w:val="center"/>
            </w:pPr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C448FE">
            <w:pPr>
              <w:pStyle w:val="FieldText"/>
              <w:jc w:val="center"/>
            </w:pPr>
          </w:p>
        </w:tc>
        <w:tc>
          <w:tcPr>
            <w:tcW w:w="846" w:type="dxa"/>
          </w:tcPr>
          <w:p w:rsidR="000D2539" w:rsidRPr="005114CE" w:rsidRDefault="000D2539" w:rsidP="00C448FE">
            <w:pPr>
              <w:pStyle w:val="Heading4"/>
              <w:jc w:val="center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C448FE">
            <w:pPr>
              <w:pStyle w:val="FieldText"/>
              <w:jc w:val="center"/>
            </w:pPr>
          </w:p>
        </w:tc>
        <w:tc>
          <w:tcPr>
            <w:tcW w:w="540" w:type="dxa"/>
          </w:tcPr>
          <w:p w:rsidR="000D2539" w:rsidRPr="005114CE" w:rsidRDefault="000D2539" w:rsidP="00C448FE">
            <w:pPr>
              <w:pStyle w:val="Heading4"/>
              <w:jc w:val="center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C448FE">
            <w:pPr>
              <w:pStyle w:val="FieldText"/>
              <w:jc w:val="center"/>
            </w:pPr>
          </w:p>
        </w:tc>
      </w:tr>
    </w:tbl>
    <w:p w:rsidR="00C92A3C" w:rsidRDefault="00C92A3C" w:rsidP="00C448FE">
      <w:pPr>
        <w:jc w:val="center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59"/>
        <w:gridCol w:w="3343"/>
        <w:gridCol w:w="2065"/>
        <w:gridCol w:w="3433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C448FE">
            <w:pPr>
              <w:jc w:val="center"/>
            </w:pPr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C448FE">
            <w:pPr>
              <w:pStyle w:val="FieldText"/>
              <w:jc w:val="center"/>
            </w:pPr>
          </w:p>
        </w:tc>
        <w:tc>
          <w:tcPr>
            <w:tcW w:w="1927" w:type="dxa"/>
          </w:tcPr>
          <w:p w:rsidR="000D2539" w:rsidRPr="005114CE" w:rsidRDefault="000D2539" w:rsidP="00C448FE">
            <w:pPr>
              <w:pStyle w:val="Heading4"/>
              <w:jc w:val="center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C448FE">
            <w:pPr>
              <w:pStyle w:val="FieldText"/>
              <w:jc w:val="center"/>
            </w:pPr>
          </w:p>
        </w:tc>
      </w:tr>
    </w:tbl>
    <w:p w:rsidR="00C92A3C" w:rsidRDefault="00C92A3C" w:rsidP="00C448FE">
      <w:pPr>
        <w:jc w:val="center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045"/>
        <w:gridCol w:w="7755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C448FE">
            <w:pPr>
              <w:jc w:val="center"/>
            </w:pPr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C448FE">
            <w:pPr>
              <w:pStyle w:val="FieldText"/>
              <w:jc w:val="center"/>
            </w:pPr>
          </w:p>
        </w:tc>
      </w:tr>
    </w:tbl>
    <w:p w:rsidR="00871876" w:rsidRDefault="00871876" w:rsidP="00C448FE">
      <w:pPr>
        <w:pStyle w:val="Heading2"/>
      </w:pPr>
      <w:r w:rsidRPr="009C220D">
        <w:t>Disclaimer and Signature</w:t>
      </w:r>
    </w:p>
    <w:p w:rsidR="00871876" w:rsidRPr="005114CE" w:rsidRDefault="00871876" w:rsidP="00C448FE">
      <w:pPr>
        <w:pStyle w:val="Italic"/>
      </w:pPr>
      <w:r w:rsidRPr="005114CE">
        <w:t>I certify that my answers are true and complete to the best of my knowledge.</w:t>
      </w:r>
    </w:p>
    <w:p w:rsidR="00871876" w:rsidRPr="00871876" w:rsidRDefault="00871876" w:rsidP="00304F6F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C448FE">
            <w:pPr>
              <w:jc w:val="center"/>
            </w:pPr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C448FE">
            <w:pPr>
              <w:pStyle w:val="FieldText"/>
              <w:jc w:val="center"/>
            </w:pPr>
          </w:p>
        </w:tc>
        <w:tc>
          <w:tcPr>
            <w:tcW w:w="674" w:type="dxa"/>
          </w:tcPr>
          <w:p w:rsidR="000D2539" w:rsidRPr="005114CE" w:rsidRDefault="000D2539" w:rsidP="00C448FE">
            <w:pPr>
              <w:pStyle w:val="Heading4"/>
              <w:jc w:val="center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C448FE">
            <w:pPr>
              <w:pStyle w:val="FieldText"/>
              <w:jc w:val="center"/>
            </w:pPr>
          </w:p>
        </w:tc>
      </w:tr>
    </w:tbl>
    <w:p w:rsidR="005F6E87" w:rsidRDefault="005F6E87" w:rsidP="00C448FE">
      <w:pPr>
        <w:jc w:val="center"/>
      </w:pPr>
    </w:p>
    <w:p w:rsidR="00C448FE" w:rsidRDefault="00C448FE" w:rsidP="00C448FE">
      <w:pPr>
        <w:jc w:val="center"/>
      </w:pPr>
    </w:p>
    <w:p w:rsidR="00C448FE" w:rsidRDefault="00C448FE" w:rsidP="00C448FE">
      <w:pPr>
        <w:jc w:val="center"/>
        <w:rPr>
          <w:b/>
          <w:bCs/>
          <w:sz w:val="32"/>
          <w:szCs w:val="44"/>
        </w:rPr>
      </w:pPr>
      <w:r w:rsidRPr="00C448FE">
        <w:rPr>
          <w:b/>
          <w:bCs/>
          <w:sz w:val="32"/>
          <w:szCs w:val="44"/>
        </w:rPr>
        <w:t>RETURN COMPLETED APPLICATION</w:t>
      </w:r>
      <w:r w:rsidR="008112F5">
        <w:rPr>
          <w:b/>
          <w:bCs/>
          <w:sz w:val="32"/>
          <w:szCs w:val="44"/>
        </w:rPr>
        <w:t xml:space="preserve"> ALONG WITH A COPY OF YOUR </w:t>
      </w:r>
      <w:r w:rsidR="008112F5" w:rsidRPr="008112F5">
        <w:rPr>
          <w:b/>
          <w:bCs/>
          <w:color w:val="FF0000"/>
          <w:sz w:val="32"/>
          <w:szCs w:val="44"/>
        </w:rPr>
        <w:t>CRIMINAL HISTORY AND DRIVING RECORD</w:t>
      </w:r>
      <w:r w:rsidRPr="008112F5">
        <w:rPr>
          <w:b/>
          <w:bCs/>
          <w:color w:val="FF0000"/>
          <w:sz w:val="32"/>
          <w:szCs w:val="44"/>
        </w:rPr>
        <w:t xml:space="preserve"> </w:t>
      </w:r>
      <w:r w:rsidRPr="00C448FE">
        <w:rPr>
          <w:b/>
          <w:bCs/>
          <w:sz w:val="32"/>
          <w:szCs w:val="44"/>
        </w:rPr>
        <w:t xml:space="preserve">TO </w:t>
      </w:r>
      <w:r>
        <w:rPr>
          <w:b/>
          <w:bCs/>
          <w:sz w:val="32"/>
          <w:szCs w:val="44"/>
        </w:rPr>
        <w:t>THE FIRE CHIEF</w:t>
      </w:r>
    </w:p>
    <w:p w:rsidR="00C448FE" w:rsidRPr="00C448FE" w:rsidRDefault="00C448FE" w:rsidP="00C448FE">
      <w:pPr>
        <w:jc w:val="center"/>
        <w:rPr>
          <w:b/>
          <w:bCs/>
          <w:sz w:val="32"/>
          <w:szCs w:val="44"/>
        </w:rPr>
      </w:pPr>
      <w:r>
        <w:rPr>
          <w:b/>
          <w:bCs/>
          <w:sz w:val="32"/>
          <w:szCs w:val="44"/>
        </w:rPr>
        <w:t>IN A SEALED ENVELOPE L</w:t>
      </w:r>
      <w:bookmarkStart w:id="2" w:name="_GoBack"/>
      <w:bookmarkEnd w:id="2"/>
      <w:r>
        <w:rPr>
          <w:b/>
          <w:bCs/>
          <w:sz w:val="32"/>
          <w:szCs w:val="44"/>
        </w:rPr>
        <w:t>ABELED “PART TIME APPLICATION”</w:t>
      </w:r>
    </w:p>
    <w:sectPr w:rsidR="00C448FE" w:rsidRPr="00C448FE" w:rsidSect="00C448F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ABC" w:rsidRDefault="00626ABC" w:rsidP="00176E67">
      <w:r>
        <w:separator/>
      </w:r>
    </w:p>
  </w:endnote>
  <w:endnote w:type="continuationSeparator" w:id="0">
    <w:p w:rsidR="00626ABC" w:rsidRDefault="00626AB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ABC" w:rsidRDefault="00626ABC" w:rsidP="00176E67">
      <w:r>
        <w:separator/>
      </w:r>
    </w:p>
  </w:footnote>
  <w:footnote w:type="continuationSeparator" w:id="0">
    <w:p w:rsidR="00626ABC" w:rsidRDefault="00626AB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C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4F6F"/>
    <w:rsid w:val="003076FD"/>
    <w:rsid w:val="00317005"/>
    <w:rsid w:val="00330050"/>
    <w:rsid w:val="00335259"/>
    <w:rsid w:val="00372FC4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077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26ABC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12F5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67CBC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48FE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151D9B42-D9FC-411C-A842-2E69AC51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be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266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Jeff Cabe</dc:creator>
  <cp:lastModifiedBy>Jeff Cabe</cp:lastModifiedBy>
  <cp:revision>1</cp:revision>
  <cp:lastPrinted>2020-09-18T14:03:00Z</cp:lastPrinted>
  <dcterms:created xsi:type="dcterms:W3CDTF">2020-09-18T13:02:00Z</dcterms:created>
  <dcterms:modified xsi:type="dcterms:W3CDTF">2020-09-18T17:35:00Z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